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0BAABE9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3A3DD7C5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7F465858" wp14:editId="545673D1">
                  <wp:extent cx="853440" cy="424426"/>
                  <wp:effectExtent l="0" t="0" r="381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424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18B64E6" w14:textId="7179632B" w:rsidR="00856C35" w:rsidRDefault="001340B1" w:rsidP="00856C35">
            <w:pPr>
              <w:pStyle w:val="CompanyName"/>
            </w:pPr>
            <w:r>
              <w:t>Grand Adventure LLC</w:t>
            </w:r>
          </w:p>
        </w:tc>
      </w:tr>
    </w:tbl>
    <w:p w14:paraId="305DB9FC" w14:textId="77777777" w:rsidR="00467865" w:rsidRPr="00275BB5" w:rsidRDefault="00856C35" w:rsidP="00856C35">
      <w:pPr>
        <w:pStyle w:val="Heading1"/>
      </w:pPr>
      <w:r>
        <w:t>Employment Application</w:t>
      </w:r>
    </w:p>
    <w:p w14:paraId="16B4D550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F95548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2680C98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CB7F55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84BE77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2FAB5E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721A002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00449F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1AE72A1" w14:textId="77777777" w:rsidTr="00FF1313">
        <w:tc>
          <w:tcPr>
            <w:tcW w:w="1081" w:type="dxa"/>
          </w:tcPr>
          <w:p w14:paraId="1ED89ECE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750FDB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921DD6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3385BF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442CE394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9237E3C" w14:textId="77777777" w:rsidR="00856C35" w:rsidRPr="009C220D" w:rsidRDefault="00856C35" w:rsidP="00856C35"/>
        </w:tc>
      </w:tr>
    </w:tbl>
    <w:p w14:paraId="0C70522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A47949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C0B3B9D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5FAD365" w14:textId="5841E06F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28CAFF7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2669C76" w14:textId="77777777" w:rsidTr="00FF1313">
        <w:tc>
          <w:tcPr>
            <w:tcW w:w="1081" w:type="dxa"/>
          </w:tcPr>
          <w:p w14:paraId="371D0482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F42AEE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C3D2FF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358CFA1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4814DC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C63FA8F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290307E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0A1250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1160317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9BAC30E" w14:textId="77777777" w:rsidTr="00FF1313">
        <w:trPr>
          <w:trHeight w:val="288"/>
        </w:trPr>
        <w:tc>
          <w:tcPr>
            <w:tcW w:w="1081" w:type="dxa"/>
          </w:tcPr>
          <w:p w14:paraId="3F912BD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F4B0C6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D27A19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46ECCF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2CD9ABF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F9366D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5A68E80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1B59CB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F49041F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F300096" w14:textId="77777777" w:rsidR="00841645" w:rsidRPr="009C220D" w:rsidRDefault="00841645" w:rsidP="00440CD8">
            <w:pPr>
              <w:pStyle w:val="FieldText"/>
            </w:pPr>
          </w:p>
        </w:tc>
      </w:tr>
    </w:tbl>
    <w:p w14:paraId="74DD12C1" w14:textId="77777777" w:rsidR="00856C35" w:rsidRDefault="00856C35"/>
    <w:tbl>
      <w:tblPr>
        <w:tblStyle w:val="PlainTable3"/>
        <w:tblW w:w="3304" w:type="pct"/>
        <w:tblLayout w:type="fixed"/>
        <w:tblLook w:val="0620" w:firstRow="1" w:lastRow="0" w:firstColumn="0" w:lastColumn="0" w:noHBand="1" w:noVBand="1"/>
      </w:tblPr>
      <w:tblGrid>
        <w:gridCol w:w="1467"/>
        <w:gridCol w:w="1414"/>
        <w:gridCol w:w="1890"/>
        <w:gridCol w:w="1890"/>
      </w:tblGrid>
      <w:tr w:rsidR="001340B1" w:rsidRPr="005114CE" w14:paraId="5DF51D9A" w14:textId="77777777" w:rsidTr="00134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60256F58" w14:textId="77777777" w:rsidR="001340B1" w:rsidRPr="005114CE" w:rsidRDefault="001340B1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72D7F47" w14:textId="77777777" w:rsidR="001340B1" w:rsidRPr="009C220D" w:rsidRDefault="001340B1" w:rsidP="00440CD8">
            <w:pPr>
              <w:pStyle w:val="FieldText"/>
            </w:pPr>
          </w:p>
        </w:tc>
        <w:tc>
          <w:tcPr>
            <w:tcW w:w="1890" w:type="dxa"/>
          </w:tcPr>
          <w:p w14:paraId="47788762" w14:textId="77777777" w:rsidR="001340B1" w:rsidRPr="005114CE" w:rsidRDefault="001340B1" w:rsidP="00490804">
            <w:pPr>
              <w:pStyle w:val="Heading4"/>
              <w:outlineLvl w:val="3"/>
            </w:pPr>
            <w:r w:rsidRPr="005114CE">
              <w:t>Social Security No.: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5EE841A" w14:textId="77777777" w:rsidR="001340B1" w:rsidRPr="009C220D" w:rsidRDefault="001340B1" w:rsidP="00440CD8">
            <w:pPr>
              <w:pStyle w:val="FieldText"/>
            </w:pPr>
          </w:p>
        </w:tc>
      </w:tr>
    </w:tbl>
    <w:p w14:paraId="1F7D8F8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1340B1" w:rsidRPr="005114CE" w14:paraId="0C77F871" w14:textId="77777777" w:rsidTr="00134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"/>
        </w:trPr>
        <w:tc>
          <w:tcPr>
            <w:tcW w:w="1803" w:type="dxa"/>
            <w:vMerge w:val="restart"/>
          </w:tcPr>
          <w:p w14:paraId="2EF76404" w14:textId="25F0F03C" w:rsidR="001340B1" w:rsidRPr="005114CE" w:rsidRDefault="001340B1" w:rsidP="00490804">
            <w:r w:rsidRPr="005114CE">
              <w:t>Position</w:t>
            </w:r>
            <w:r>
              <w:t>s</w:t>
            </w:r>
            <w:r w:rsidRPr="005114CE">
              <w:t xml:space="preserve"> </w:t>
            </w:r>
            <w:r>
              <w:t>Most Desired</w:t>
            </w:r>
            <w:r w:rsidR="005107F3">
              <w:t xml:space="preserve"> List</w:t>
            </w:r>
            <w:r w:rsidRPr="005114CE"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63C4B59B" w14:textId="77777777" w:rsidR="001340B1" w:rsidRPr="009C220D" w:rsidRDefault="001340B1" w:rsidP="00083002">
            <w:pPr>
              <w:pStyle w:val="FieldText"/>
            </w:pPr>
          </w:p>
        </w:tc>
      </w:tr>
      <w:tr w:rsidR="001340B1" w:rsidRPr="005114CE" w14:paraId="3BBC955B" w14:textId="77777777" w:rsidTr="00E81E19">
        <w:trPr>
          <w:trHeight w:val="377"/>
        </w:trPr>
        <w:tc>
          <w:tcPr>
            <w:tcW w:w="1803" w:type="dxa"/>
            <w:vMerge/>
            <w:tcBorders>
              <w:top w:val="single" w:sz="4" w:space="0" w:color="auto"/>
            </w:tcBorders>
          </w:tcPr>
          <w:p w14:paraId="567AE41D" w14:textId="77777777" w:rsidR="001340B1" w:rsidRPr="005114CE" w:rsidRDefault="001340B1" w:rsidP="00490804"/>
        </w:tc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14:paraId="438E0E04" w14:textId="77777777" w:rsidR="001340B1" w:rsidRPr="009C220D" w:rsidRDefault="001340B1" w:rsidP="00083002">
            <w:pPr>
              <w:pStyle w:val="FieldText"/>
            </w:pPr>
          </w:p>
        </w:tc>
      </w:tr>
    </w:tbl>
    <w:p w14:paraId="7182C79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051AE33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12EC836" w14:textId="77777777" w:rsidR="009C220D" w:rsidRPr="005114CE" w:rsidRDefault="009C220D" w:rsidP="00490804">
            <w:bookmarkStart w:id="0" w:name="_Hlk17893353"/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3AC3A4D9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E97DB84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2B28EA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22CD4A1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8A141C8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2B28EA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1D656A2E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56A715F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3037C5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B28EA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7C662B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0C4B32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B28EA">
              <w:fldChar w:fldCharType="separate"/>
            </w:r>
            <w:r w:rsidRPr="005114CE">
              <w:fldChar w:fldCharType="end"/>
            </w:r>
          </w:p>
        </w:tc>
      </w:tr>
      <w:bookmarkEnd w:id="0"/>
    </w:tbl>
    <w:p w14:paraId="738BD0AE" w14:textId="77777777" w:rsidR="00C92A3C" w:rsidRDefault="00C92A3C"/>
    <w:tbl>
      <w:tblPr>
        <w:tblStyle w:val="PlainTable3"/>
        <w:tblW w:w="4436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1359"/>
        <w:gridCol w:w="1359"/>
      </w:tblGrid>
      <w:tr w:rsidR="00204A91" w:rsidRPr="005114CE" w14:paraId="7875D835" w14:textId="09D8E6DA" w:rsidTr="00204A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5D18E48" w14:textId="42806F9B" w:rsidR="00204A91" w:rsidRPr="005114CE" w:rsidRDefault="00204A91" w:rsidP="00204A91">
            <w:r>
              <w:t>Are you 16 or older</w:t>
            </w:r>
            <w:r w:rsidRPr="005114CE">
              <w:t>?</w:t>
            </w:r>
          </w:p>
        </w:tc>
        <w:tc>
          <w:tcPr>
            <w:tcW w:w="665" w:type="dxa"/>
          </w:tcPr>
          <w:p w14:paraId="634C4FB9" w14:textId="77777777" w:rsidR="00204A91" w:rsidRPr="009C220D" w:rsidRDefault="00204A91" w:rsidP="00204A91">
            <w:pPr>
              <w:pStyle w:val="Checkbox"/>
            </w:pPr>
            <w:r>
              <w:t>YES</w:t>
            </w:r>
          </w:p>
          <w:p w14:paraId="019B57CF" w14:textId="77777777" w:rsidR="00204A91" w:rsidRPr="005114CE" w:rsidRDefault="00204A91" w:rsidP="00204A91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B28E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F844D62" w14:textId="77777777" w:rsidR="00204A91" w:rsidRPr="009C220D" w:rsidRDefault="00204A91" w:rsidP="00204A91">
            <w:pPr>
              <w:pStyle w:val="Checkbox"/>
            </w:pPr>
            <w:r>
              <w:t>NO</w:t>
            </w:r>
          </w:p>
          <w:p w14:paraId="51997062" w14:textId="77777777" w:rsidR="00204A91" w:rsidRPr="005114CE" w:rsidRDefault="00204A91" w:rsidP="00204A91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B28EA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0679455C" w14:textId="77C71142" w:rsidR="00204A91" w:rsidRPr="005114CE" w:rsidRDefault="00204A91" w:rsidP="00204A91">
            <w:pPr>
              <w:pStyle w:val="Heading4"/>
              <w:outlineLvl w:val="3"/>
            </w:pPr>
            <w:r>
              <w:t>Do you have a driver’s license</w:t>
            </w:r>
            <w:r w:rsidRPr="005114CE">
              <w:t>?</w:t>
            </w:r>
          </w:p>
        </w:tc>
        <w:tc>
          <w:tcPr>
            <w:tcW w:w="1359" w:type="dxa"/>
          </w:tcPr>
          <w:p w14:paraId="58EE0B8E" w14:textId="77777777" w:rsidR="00204A91" w:rsidRPr="009C220D" w:rsidRDefault="00204A91" w:rsidP="00204A91">
            <w:pPr>
              <w:pStyle w:val="Checkbox"/>
            </w:pPr>
            <w:r>
              <w:t>YES</w:t>
            </w:r>
          </w:p>
          <w:p w14:paraId="611CE04E" w14:textId="3F3E3734" w:rsidR="00204A91" w:rsidRDefault="00204A91" w:rsidP="00204A91">
            <w:pPr>
              <w:pStyle w:val="Heading4"/>
              <w:outlineLvl w:val="3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B28EA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50D89FF4" w14:textId="77777777" w:rsidR="00204A91" w:rsidRPr="009C220D" w:rsidRDefault="00204A91" w:rsidP="00204A91">
            <w:pPr>
              <w:pStyle w:val="Checkbox"/>
            </w:pPr>
            <w:r>
              <w:t>NO</w:t>
            </w:r>
          </w:p>
          <w:p w14:paraId="2BD6097F" w14:textId="217D3A38" w:rsidR="00204A91" w:rsidRDefault="00204A91" w:rsidP="00204A91">
            <w:pPr>
              <w:pStyle w:val="Heading4"/>
              <w:outlineLvl w:val="3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B28EA">
              <w:fldChar w:fldCharType="separate"/>
            </w:r>
            <w:r w:rsidRPr="005114CE">
              <w:fldChar w:fldCharType="end"/>
            </w:r>
          </w:p>
        </w:tc>
      </w:tr>
    </w:tbl>
    <w:p w14:paraId="5BF4730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4BF3255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BEE6EB2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15198C9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03436B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B28E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E2479A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85BCDB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B28EA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4EFBB5A" w14:textId="77777777" w:rsidR="009C220D" w:rsidRPr="005114CE" w:rsidRDefault="009C220D" w:rsidP="00682C69"/>
        </w:tc>
      </w:tr>
    </w:tbl>
    <w:p w14:paraId="49EB620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2E6071E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661D6D74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1FCE817" w14:textId="77777777" w:rsidR="000F2DF4" w:rsidRPr="009C220D" w:rsidRDefault="000F2DF4" w:rsidP="00617C65">
            <w:pPr>
              <w:pStyle w:val="FieldText"/>
            </w:pPr>
          </w:p>
        </w:tc>
      </w:tr>
    </w:tbl>
    <w:p w14:paraId="44FD8F11" w14:textId="4DFC3DCD" w:rsidR="00330050" w:rsidRDefault="00330050" w:rsidP="00330050">
      <w:pPr>
        <w:pStyle w:val="Heading2"/>
      </w:pPr>
      <w:r>
        <w:t>Education</w:t>
      </w:r>
    </w:p>
    <w:p w14:paraId="60DBB252" w14:textId="4A7618B2" w:rsidR="00F26D12" w:rsidRDefault="005F340D" w:rsidP="00F26D12">
      <w:r>
        <w:br/>
        <w:t xml:space="preserve">If you are currently in </w:t>
      </w:r>
      <w:r w:rsidR="008351E0">
        <w:t>process of obtaining a degree or certification, please indicate with “Pending.”</w:t>
      </w:r>
      <w:bookmarkStart w:id="3" w:name="_GoBack"/>
      <w:bookmarkEnd w:id="3"/>
      <w:r>
        <w:t xml:space="preserve">  </w:t>
      </w:r>
      <w:r>
        <w:br/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F26D12" w:rsidRPr="00613129" w14:paraId="44819062" w14:textId="77777777" w:rsidTr="004F3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0775313A" w14:textId="77777777" w:rsidR="00F26D12" w:rsidRDefault="00F26D12" w:rsidP="004F3E14">
            <w:pPr>
              <w:rPr>
                <w:bCs w:val="0"/>
              </w:rPr>
            </w:pPr>
          </w:p>
          <w:p w14:paraId="35EE3AC3" w14:textId="77777777" w:rsidR="00F26D12" w:rsidRPr="005114CE" w:rsidRDefault="00F26D12" w:rsidP="004F3E1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0F5129A1" w14:textId="77777777" w:rsidR="00F26D12" w:rsidRPr="005114CE" w:rsidRDefault="00F26D12" w:rsidP="004F3E14">
            <w:pPr>
              <w:pStyle w:val="FieldText"/>
            </w:pPr>
          </w:p>
        </w:tc>
        <w:tc>
          <w:tcPr>
            <w:tcW w:w="920" w:type="dxa"/>
          </w:tcPr>
          <w:p w14:paraId="37B6B059" w14:textId="77777777" w:rsidR="00F26D12" w:rsidRPr="005114CE" w:rsidRDefault="00F26D12" w:rsidP="004F3E1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6981C46" w14:textId="77777777" w:rsidR="00F26D12" w:rsidRPr="005114CE" w:rsidRDefault="00F26D12" w:rsidP="004F3E14">
            <w:pPr>
              <w:pStyle w:val="FieldText"/>
            </w:pPr>
          </w:p>
        </w:tc>
      </w:tr>
    </w:tbl>
    <w:p w14:paraId="398CC942" w14:textId="77777777" w:rsidR="00F26D12" w:rsidRDefault="00F26D12" w:rsidP="00F26D12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F26D12" w:rsidRPr="00613129" w14:paraId="55D9B3E2" w14:textId="77777777" w:rsidTr="004F3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6911B1A8" w14:textId="77777777" w:rsidR="00F26D12" w:rsidRPr="005114CE" w:rsidRDefault="00F26D12" w:rsidP="004F3E1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6D95B36" w14:textId="77777777" w:rsidR="00F26D12" w:rsidRPr="005114CE" w:rsidRDefault="00F26D12" w:rsidP="004F3E14">
            <w:pPr>
              <w:pStyle w:val="FieldText"/>
            </w:pPr>
          </w:p>
        </w:tc>
        <w:tc>
          <w:tcPr>
            <w:tcW w:w="512" w:type="dxa"/>
          </w:tcPr>
          <w:p w14:paraId="3B8D1703" w14:textId="77777777" w:rsidR="00F26D12" w:rsidRPr="005114CE" w:rsidRDefault="00F26D12" w:rsidP="004F3E1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EB89340" w14:textId="77777777" w:rsidR="00F26D12" w:rsidRPr="005114CE" w:rsidRDefault="00F26D12" w:rsidP="004F3E14">
            <w:pPr>
              <w:pStyle w:val="FieldText"/>
            </w:pPr>
          </w:p>
        </w:tc>
        <w:tc>
          <w:tcPr>
            <w:tcW w:w="1757" w:type="dxa"/>
          </w:tcPr>
          <w:p w14:paraId="79F5CAD3" w14:textId="77777777" w:rsidR="00F26D12" w:rsidRPr="005114CE" w:rsidRDefault="00F26D12" w:rsidP="004F3E1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572F2EB" w14:textId="77777777" w:rsidR="00F26D12" w:rsidRPr="009C220D" w:rsidRDefault="00F26D12" w:rsidP="004F3E14">
            <w:pPr>
              <w:pStyle w:val="Checkbox"/>
            </w:pPr>
            <w:r>
              <w:t>YES</w:t>
            </w:r>
          </w:p>
          <w:p w14:paraId="05DDFB5D" w14:textId="77777777" w:rsidR="00F26D12" w:rsidRPr="005114CE" w:rsidRDefault="00F26D12" w:rsidP="004F3E1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B28E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000D808" w14:textId="77777777" w:rsidR="00F26D12" w:rsidRPr="009C220D" w:rsidRDefault="00F26D12" w:rsidP="004F3E14">
            <w:pPr>
              <w:pStyle w:val="Checkbox"/>
            </w:pPr>
            <w:r>
              <w:t>NO</w:t>
            </w:r>
          </w:p>
          <w:p w14:paraId="2B6C7C0E" w14:textId="77777777" w:rsidR="00F26D12" w:rsidRPr="005114CE" w:rsidRDefault="00F26D12" w:rsidP="004F3E1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B28E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BDFF40F" w14:textId="77777777" w:rsidR="00F26D12" w:rsidRPr="005114CE" w:rsidRDefault="00F26D12" w:rsidP="004F3E14">
            <w:pPr>
              <w:pStyle w:val="Heading4"/>
              <w:outlineLvl w:val="3"/>
            </w:pPr>
            <w:r w:rsidRPr="005114CE">
              <w:t>D</w:t>
            </w:r>
            <w:r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9A2CE85" w14:textId="77777777" w:rsidR="00F26D12" w:rsidRPr="005114CE" w:rsidRDefault="00F26D12" w:rsidP="004F3E14">
            <w:pPr>
              <w:pStyle w:val="FieldText"/>
            </w:pPr>
          </w:p>
        </w:tc>
      </w:tr>
    </w:tbl>
    <w:p w14:paraId="1BD6D0B3" w14:textId="77777777" w:rsidR="00F26D12" w:rsidRDefault="00F26D12" w:rsidP="00F26D12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F26D12" w:rsidRPr="00613129" w14:paraId="56E086D0" w14:textId="77777777" w:rsidTr="004F3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B113693" w14:textId="77777777" w:rsidR="00F26D12" w:rsidRPr="005114CE" w:rsidRDefault="00F26D12" w:rsidP="004F3E1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E676D2E" w14:textId="77777777" w:rsidR="00F26D12" w:rsidRPr="005114CE" w:rsidRDefault="00F26D12" w:rsidP="004F3E14">
            <w:pPr>
              <w:pStyle w:val="FieldText"/>
            </w:pPr>
          </w:p>
        </w:tc>
        <w:tc>
          <w:tcPr>
            <w:tcW w:w="920" w:type="dxa"/>
          </w:tcPr>
          <w:p w14:paraId="60D47E5C" w14:textId="77777777" w:rsidR="00F26D12" w:rsidRPr="005114CE" w:rsidRDefault="00F26D12" w:rsidP="004F3E1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3008AFA" w14:textId="77777777" w:rsidR="00F26D12" w:rsidRPr="005114CE" w:rsidRDefault="00F26D12" w:rsidP="004F3E14">
            <w:pPr>
              <w:pStyle w:val="FieldText"/>
            </w:pPr>
          </w:p>
        </w:tc>
      </w:tr>
    </w:tbl>
    <w:p w14:paraId="7EA0CC46" w14:textId="77777777" w:rsidR="00F26D12" w:rsidRDefault="00F26D12" w:rsidP="00F26D12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F26D12" w:rsidRPr="00613129" w14:paraId="5A97BA91" w14:textId="77777777" w:rsidTr="004F3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9C99D27" w14:textId="77777777" w:rsidR="00F26D12" w:rsidRPr="005114CE" w:rsidRDefault="00F26D12" w:rsidP="004F3E1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69EC798" w14:textId="77777777" w:rsidR="00F26D12" w:rsidRPr="005114CE" w:rsidRDefault="00F26D12" w:rsidP="004F3E14">
            <w:pPr>
              <w:pStyle w:val="FieldText"/>
            </w:pPr>
          </w:p>
        </w:tc>
        <w:tc>
          <w:tcPr>
            <w:tcW w:w="512" w:type="dxa"/>
          </w:tcPr>
          <w:p w14:paraId="545BF7BF" w14:textId="77777777" w:rsidR="00F26D12" w:rsidRPr="005114CE" w:rsidRDefault="00F26D12" w:rsidP="004F3E1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73C38F2" w14:textId="77777777" w:rsidR="00F26D12" w:rsidRPr="005114CE" w:rsidRDefault="00F26D12" w:rsidP="004F3E14">
            <w:pPr>
              <w:pStyle w:val="FieldText"/>
            </w:pPr>
          </w:p>
        </w:tc>
        <w:tc>
          <w:tcPr>
            <w:tcW w:w="1757" w:type="dxa"/>
          </w:tcPr>
          <w:p w14:paraId="0C617E99" w14:textId="77777777" w:rsidR="00F26D12" w:rsidRPr="005114CE" w:rsidRDefault="00F26D12" w:rsidP="004F3E1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3426F87" w14:textId="77777777" w:rsidR="00F26D12" w:rsidRPr="009C220D" w:rsidRDefault="00F26D12" w:rsidP="004F3E14">
            <w:pPr>
              <w:pStyle w:val="Checkbox"/>
            </w:pPr>
            <w:r>
              <w:t>YES</w:t>
            </w:r>
          </w:p>
          <w:p w14:paraId="76BD4D81" w14:textId="77777777" w:rsidR="00F26D12" w:rsidRPr="005114CE" w:rsidRDefault="00F26D12" w:rsidP="004F3E1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B28E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753484C" w14:textId="77777777" w:rsidR="00F26D12" w:rsidRPr="009C220D" w:rsidRDefault="00F26D12" w:rsidP="004F3E14">
            <w:pPr>
              <w:pStyle w:val="Checkbox"/>
            </w:pPr>
            <w:r>
              <w:t>NO</w:t>
            </w:r>
          </w:p>
          <w:p w14:paraId="31095DF5" w14:textId="77777777" w:rsidR="00F26D12" w:rsidRPr="005114CE" w:rsidRDefault="00F26D12" w:rsidP="004F3E1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B28E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F664B62" w14:textId="77777777" w:rsidR="00F26D12" w:rsidRPr="005114CE" w:rsidRDefault="00F26D12" w:rsidP="004F3E1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266BE1A" w14:textId="77777777" w:rsidR="00F26D12" w:rsidRPr="005114CE" w:rsidRDefault="00F26D12" w:rsidP="004F3E14">
            <w:pPr>
              <w:pStyle w:val="FieldText"/>
            </w:pPr>
          </w:p>
        </w:tc>
      </w:tr>
    </w:tbl>
    <w:p w14:paraId="09DD45B0" w14:textId="77777777" w:rsidR="00F26D12" w:rsidRDefault="00F26D12" w:rsidP="00F26D12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F26D12" w:rsidRPr="00613129" w14:paraId="3F46464A" w14:textId="77777777" w:rsidTr="004F3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8C731D4" w14:textId="77777777" w:rsidR="00F26D12" w:rsidRPr="005114CE" w:rsidRDefault="00F26D12" w:rsidP="004F3E1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CCF5107" w14:textId="77777777" w:rsidR="00F26D12" w:rsidRPr="005114CE" w:rsidRDefault="00F26D12" w:rsidP="004F3E14">
            <w:pPr>
              <w:pStyle w:val="FieldText"/>
            </w:pPr>
          </w:p>
        </w:tc>
        <w:tc>
          <w:tcPr>
            <w:tcW w:w="920" w:type="dxa"/>
          </w:tcPr>
          <w:p w14:paraId="18647088" w14:textId="77777777" w:rsidR="00F26D12" w:rsidRPr="005114CE" w:rsidRDefault="00F26D12" w:rsidP="004F3E1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603DD5F7" w14:textId="77777777" w:rsidR="00F26D12" w:rsidRPr="005114CE" w:rsidRDefault="00F26D12" w:rsidP="004F3E14">
            <w:pPr>
              <w:pStyle w:val="FieldText"/>
            </w:pPr>
          </w:p>
        </w:tc>
      </w:tr>
    </w:tbl>
    <w:p w14:paraId="06034B65" w14:textId="77777777" w:rsidR="00F26D12" w:rsidRDefault="00F26D12" w:rsidP="00F26D12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F26D12" w:rsidRPr="00613129" w14:paraId="70F4AFAF" w14:textId="77777777" w:rsidTr="004F3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4770123F" w14:textId="77777777" w:rsidR="00F26D12" w:rsidRPr="005114CE" w:rsidRDefault="00F26D12" w:rsidP="004F3E14">
            <w:r w:rsidRPr="005114CE">
              <w:t>From:</w:t>
            </w:r>
          </w:p>
        </w:tc>
        <w:tc>
          <w:tcPr>
            <w:tcW w:w="958" w:type="dxa"/>
            <w:tcBorders>
              <w:bottom w:val="none" w:sz="0" w:space="0" w:color="auto"/>
            </w:tcBorders>
          </w:tcPr>
          <w:p w14:paraId="3178C956" w14:textId="77777777" w:rsidR="00F26D12" w:rsidRPr="005114CE" w:rsidRDefault="00F26D12" w:rsidP="004F3E14">
            <w:pPr>
              <w:pStyle w:val="FieldText"/>
            </w:pPr>
            <w:r>
              <w:t>_________</w:t>
            </w:r>
          </w:p>
        </w:tc>
        <w:tc>
          <w:tcPr>
            <w:tcW w:w="512" w:type="dxa"/>
          </w:tcPr>
          <w:p w14:paraId="01D0C8E7" w14:textId="77777777" w:rsidR="00F26D12" w:rsidRPr="005114CE" w:rsidRDefault="00F26D12" w:rsidP="004F3E1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none" w:sz="0" w:space="0" w:color="auto"/>
            </w:tcBorders>
          </w:tcPr>
          <w:p w14:paraId="41B80588" w14:textId="77777777" w:rsidR="00F26D12" w:rsidRPr="005114CE" w:rsidRDefault="00F26D12" w:rsidP="004F3E14">
            <w:pPr>
              <w:pStyle w:val="FieldText"/>
            </w:pPr>
            <w:r>
              <w:t>_________</w:t>
            </w:r>
          </w:p>
        </w:tc>
        <w:tc>
          <w:tcPr>
            <w:tcW w:w="1756" w:type="dxa"/>
          </w:tcPr>
          <w:p w14:paraId="4BB9146A" w14:textId="77777777" w:rsidR="00F26D12" w:rsidRPr="005114CE" w:rsidRDefault="00F26D12" w:rsidP="004F3E1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6510778" w14:textId="77777777" w:rsidR="00F26D12" w:rsidRPr="009C220D" w:rsidRDefault="00F26D12" w:rsidP="004F3E14">
            <w:pPr>
              <w:pStyle w:val="Checkbox"/>
            </w:pPr>
            <w:r>
              <w:t>YES</w:t>
            </w:r>
          </w:p>
          <w:p w14:paraId="3D983BB8" w14:textId="77777777" w:rsidR="00F26D12" w:rsidRPr="005114CE" w:rsidRDefault="00F26D12" w:rsidP="004F3E1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B28E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437D35E" w14:textId="77777777" w:rsidR="00F26D12" w:rsidRPr="009C220D" w:rsidRDefault="00F26D12" w:rsidP="004F3E14">
            <w:pPr>
              <w:pStyle w:val="Checkbox"/>
            </w:pPr>
            <w:r>
              <w:t>NO</w:t>
            </w:r>
          </w:p>
          <w:p w14:paraId="3CB4889A" w14:textId="77777777" w:rsidR="00F26D12" w:rsidRPr="005114CE" w:rsidRDefault="00F26D12" w:rsidP="004F3E1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B28E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4E95269" w14:textId="77777777" w:rsidR="00F26D12" w:rsidRPr="005114CE" w:rsidRDefault="00F26D12" w:rsidP="004F3E1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none" w:sz="0" w:space="0" w:color="auto"/>
            </w:tcBorders>
          </w:tcPr>
          <w:p w14:paraId="360B7783" w14:textId="71E3B5B2" w:rsidR="00F26D12" w:rsidRPr="005114CE" w:rsidRDefault="005F340D" w:rsidP="004F3E14">
            <w:pPr>
              <w:pStyle w:val="FieldText"/>
            </w:pPr>
            <w:r>
              <w:t>___________________________</w:t>
            </w:r>
          </w:p>
        </w:tc>
      </w:tr>
      <w:tr w:rsidR="00F26D12" w:rsidRPr="00613129" w14:paraId="707EEA52" w14:textId="77777777" w:rsidTr="004F3E14">
        <w:trPr>
          <w:trHeight w:val="288"/>
        </w:trPr>
        <w:tc>
          <w:tcPr>
            <w:tcW w:w="792" w:type="dxa"/>
          </w:tcPr>
          <w:p w14:paraId="7604B745" w14:textId="77777777" w:rsidR="00F26D12" w:rsidRPr="005114CE" w:rsidRDefault="00F26D12" w:rsidP="004F3E14"/>
        </w:tc>
        <w:tc>
          <w:tcPr>
            <w:tcW w:w="958" w:type="dxa"/>
          </w:tcPr>
          <w:p w14:paraId="2DF7C515" w14:textId="77777777" w:rsidR="00F26D12" w:rsidRPr="005114CE" w:rsidRDefault="00F26D12" w:rsidP="004F3E14">
            <w:pPr>
              <w:pStyle w:val="FieldText"/>
            </w:pPr>
          </w:p>
        </w:tc>
        <w:tc>
          <w:tcPr>
            <w:tcW w:w="512" w:type="dxa"/>
          </w:tcPr>
          <w:p w14:paraId="15508994" w14:textId="77777777" w:rsidR="00F26D12" w:rsidRPr="005114CE" w:rsidRDefault="00F26D12" w:rsidP="004F3E14">
            <w:pPr>
              <w:pStyle w:val="Heading4"/>
              <w:outlineLvl w:val="3"/>
            </w:pPr>
          </w:p>
        </w:tc>
        <w:tc>
          <w:tcPr>
            <w:tcW w:w="1006" w:type="dxa"/>
          </w:tcPr>
          <w:p w14:paraId="4DBAA92A" w14:textId="77777777" w:rsidR="00F26D12" w:rsidRPr="005114CE" w:rsidRDefault="00F26D12" w:rsidP="004F3E14">
            <w:pPr>
              <w:pStyle w:val="FieldText"/>
            </w:pPr>
          </w:p>
        </w:tc>
        <w:tc>
          <w:tcPr>
            <w:tcW w:w="1756" w:type="dxa"/>
          </w:tcPr>
          <w:p w14:paraId="0CF88528" w14:textId="77777777" w:rsidR="00F26D12" w:rsidRPr="005114CE" w:rsidRDefault="00F26D12" w:rsidP="004F3E14">
            <w:pPr>
              <w:pStyle w:val="Heading4"/>
              <w:outlineLvl w:val="3"/>
            </w:pPr>
          </w:p>
        </w:tc>
        <w:tc>
          <w:tcPr>
            <w:tcW w:w="674" w:type="dxa"/>
          </w:tcPr>
          <w:p w14:paraId="3518FB4A" w14:textId="77777777" w:rsidR="00F26D12" w:rsidRDefault="00F26D12" w:rsidP="004F3E14">
            <w:pPr>
              <w:pStyle w:val="Checkbox"/>
            </w:pPr>
          </w:p>
        </w:tc>
        <w:tc>
          <w:tcPr>
            <w:tcW w:w="602" w:type="dxa"/>
          </w:tcPr>
          <w:p w14:paraId="1A6D22B9" w14:textId="77777777" w:rsidR="00F26D12" w:rsidRDefault="00F26D12" w:rsidP="004F3E14">
            <w:pPr>
              <w:pStyle w:val="Checkbox"/>
            </w:pPr>
          </w:p>
        </w:tc>
        <w:tc>
          <w:tcPr>
            <w:tcW w:w="917" w:type="dxa"/>
          </w:tcPr>
          <w:p w14:paraId="67D9C8B4" w14:textId="77777777" w:rsidR="00F26D12" w:rsidRPr="005114CE" w:rsidRDefault="00F26D12" w:rsidP="004F3E14">
            <w:pPr>
              <w:pStyle w:val="Heading4"/>
              <w:outlineLvl w:val="3"/>
            </w:pPr>
          </w:p>
        </w:tc>
        <w:tc>
          <w:tcPr>
            <w:tcW w:w="2863" w:type="dxa"/>
          </w:tcPr>
          <w:p w14:paraId="28F595C2" w14:textId="77777777" w:rsidR="00F26D12" w:rsidRPr="005114CE" w:rsidRDefault="00F26D12" w:rsidP="004F3E14">
            <w:pPr>
              <w:pStyle w:val="FieldText"/>
            </w:pPr>
          </w:p>
        </w:tc>
      </w:tr>
    </w:tbl>
    <w:p w14:paraId="5E9D30FC" w14:textId="77777777" w:rsidR="00F26D12" w:rsidRDefault="00F26D12" w:rsidP="00F26D12"/>
    <w:p w14:paraId="260EDBFC" w14:textId="77777777" w:rsidR="00F26D12" w:rsidRDefault="00F26D12" w:rsidP="00F26D12"/>
    <w:p w14:paraId="39181DD6" w14:textId="77777777" w:rsidR="00F26D12" w:rsidRDefault="00F26D12" w:rsidP="00F26D12"/>
    <w:p w14:paraId="65D17649" w14:textId="77777777" w:rsidR="00F26D12" w:rsidRDefault="00F26D12" w:rsidP="00F26D12"/>
    <w:p w14:paraId="3EC5841B" w14:textId="161F38F2" w:rsidR="00F26D12" w:rsidRDefault="00F26D12" w:rsidP="00F26D12">
      <w:r>
        <w:t>Please list any certifications or licenses or special training you may have</w:t>
      </w:r>
      <w:r w:rsidR="005F340D">
        <w:t xml:space="preserve"> received</w:t>
      </w:r>
      <w:r>
        <w:t>.  For example,</w:t>
      </w:r>
      <w:r w:rsidR="005F340D">
        <w:t xml:space="preserve"> a</w:t>
      </w:r>
      <w:r>
        <w:t xml:space="preserve"> </w:t>
      </w:r>
      <w:r w:rsidR="005F340D">
        <w:t>Serv Safe</w:t>
      </w:r>
      <w:r>
        <w:t xml:space="preserve"> certification or</w:t>
      </w:r>
      <w:r w:rsidR="005F340D">
        <w:t xml:space="preserve"> an</w:t>
      </w:r>
      <w:r>
        <w:t xml:space="preserve"> IAAPA Manager certification.  Please provide a copy of the certification</w:t>
      </w:r>
      <w:r w:rsidR="005F340D">
        <w:t>(s)</w:t>
      </w:r>
      <w:r>
        <w:t xml:space="preserve"> or</w:t>
      </w:r>
      <w:r w:rsidR="005F340D">
        <w:t xml:space="preserve"> a</w:t>
      </w:r>
      <w:r>
        <w:t xml:space="preserve"> way for Grand Adventure to verify the certification</w:t>
      </w:r>
      <w:r w:rsidR="005F340D">
        <w:t>(s)</w:t>
      </w:r>
      <w:r w:rsidR="005107F3">
        <w:t xml:space="preserve"> in your email</w:t>
      </w:r>
      <w:r>
        <w:t xml:space="preserve">.  </w:t>
      </w:r>
    </w:p>
    <w:p w14:paraId="0734A4FC" w14:textId="11AFEAAD" w:rsidR="00F26D12" w:rsidRDefault="00F26D12" w:rsidP="00F26D12"/>
    <w:p w14:paraId="4E0A278A" w14:textId="12C96F2A" w:rsidR="00F26D12" w:rsidRDefault="00F26D12" w:rsidP="00F26D1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B627C7" w14:textId="5D210057" w:rsidR="005F340D" w:rsidRDefault="005F340D" w:rsidP="00F26D12"/>
    <w:p w14:paraId="5616FDF8" w14:textId="4B19F04E" w:rsidR="005F340D" w:rsidRDefault="005F340D" w:rsidP="00F26D12"/>
    <w:p w14:paraId="3D24B8AD" w14:textId="44CDA49B" w:rsidR="005F340D" w:rsidRDefault="005F340D" w:rsidP="00F26D12"/>
    <w:p w14:paraId="2030AD65" w14:textId="77777777" w:rsidR="005F340D" w:rsidRDefault="005F340D" w:rsidP="00F26D12"/>
    <w:p w14:paraId="4E72C906" w14:textId="77777777" w:rsidR="00F26D12" w:rsidRPr="00F26D12" w:rsidRDefault="00F26D12" w:rsidP="00F26D12"/>
    <w:p w14:paraId="094545F8" w14:textId="2ADCAB08" w:rsidR="00F26D12" w:rsidRPr="00F26D12" w:rsidRDefault="00330050" w:rsidP="00F26D12">
      <w:pPr>
        <w:pStyle w:val="Heading2"/>
      </w:pPr>
      <w:r>
        <w:t>References</w:t>
      </w:r>
    </w:p>
    <w:p w14:paraId="26373F0A" w14:textId="57EB5402" w:rsidR="00F26D12" w:rsidRDefault="00330050" w:rsidP="00490804">
      <w:pPr>
        <w:pStyle w:val="Italic"/>
      </w:pPr>
      <w:r w:rsidRPr="007F3D5B">
        <w:t>Please list three professional references</w:t>
      </w:r>
      <w:r w:rsidR="005F340D">
        <w:t xml:space="preserve">.  </w:t>
      </w:r>
      <w:r w:rsidR="005107F3">
        <w:t>If you do not have three, please list character references in place.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A57014" w:rsidRPr="005114CE" w14:paraId="208E255C" w14:textId="77777777" w:rsidTr="00DC0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7D3F920" w14:textId="77777777" w:rsidR="00A57014" w:rsidRPr="005114CE" w:rsidRDefault="00A57014" w:rsidP="00DC09A5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1A094B05" w14:textId="77777777" w:rsidR="00A57014" w:rsidRPr="009C220D" w:rsidRDefault="00A57014" w:rsidP="00DC09A5">
            <w:pPr>
              <w:pStyle w:val="FieldText"/>
            </w:pPr>
          </w:p>
        </w:tc>
        <w:tc>
          <w:tcPr>
            <w:tcW w:w="1350" w:type="dxa"/>
          </w:tcPr>
          <w:p w14:paraId="718FC52C" w14:textId="77777777" w:rsidR="00A57014" w:rsidRPr="005114CE" w:rsidRDefault="00A57014" w:rsidP="00DC09A5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38C1854" w14:textId="77777777" w:rsidR="00A57014" w:rsidRPr="009C220D" w:rsidRDefault="00A57014" w:rsidP="00DC09A5">
            <w:pPr>
              <w:pStyle w:val="FieldText"/>
            </w:pPr>
          </w:p>
        </w:tc>
      </w:tr>
      <w:tr w:rsidR="00A57014" w:rsidRPr="005114CE" w14:paraId="1F79BC7F" w14:textId="77777777" w:rsidTr="00DC09A5">
        <w:trPr>
          <w:trHeight w:val="360"/>
        </w:trPr>
        <w:tc>
          <w:tcPr>
            <w:tcW w:w="1072" w:type="dxa"/>
          </w:tcPr>
          <w:p w14:paraId="083C01E8" w14:textId="77777777" w:rsidR="00A57014" w:rsidRPr="005114CE" w:rsidRDefault="00A57014" w:rsidP="00DC09A5">
            <w:r>
              <w:t>Company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121DFB3" w14:textId="77777777" w:rsidR="00A57014" w:rsidRPr="009C220D" w:rsidRDefault="00A57014" w:rsidP="00DC09A5">
            <w:pPr>
              <w:pStyle w:val="FieldText"/>
            </w:pPr>
          </w:p>
        </w:tc>
        <w:tc>
          <w:tcPr>
            <w:tcW w:w="1350" w:type="dxa"/>
          </w:tcPr>
          <w:p w14:paraId="0B8F9545" w14:textId="77777777" w:rsidR="00A57014" w:rsidRPr="005114CE" w:rsidRDefault="00A57014" w:rsidP="00DC09A5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E5E373C" w14:textId="77777777" w:rsidR="00A57014" w:rsidRPr="009C220D" w:rsidRDefault="00A57014" w:rsidP="00DC09A5">
            <w:pPr>
              <w:pStyle w:val="FieldText"/>
            </w:pPr>
          </w:p>
        </w:tc>
      </w:tr>
      <w:tr w:rsidR="00A57014" w:rsidRPr="005114CE" w14:paraId="73936F03" w14:textId="77777777" w:rsidTr="00DC09A5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C411F1B" w14:textId="77777777" w:rsidR="00A57014" w:rsidRDefault="00A57014" w:rsidP="00DC09A5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9530B2B" w14:textId="77777777" w:rsidR="00A57014" w:rsidRPr="009C220D" w:rsidRDefault="00A57014" w:rsidP="00DC09A5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1E01CDE" w14:textId="77777777" w:rsidR="00A57014" w:rsidRPr="005114CE" w:rsidRDefault="00A57014" w:rsidP="00DC09A5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DC0413C" w14:textId="77777777" w:rsidR="00A57014" w:rsidRPr="009C220D" w:rsidRDefault="00A57014" w:rsidP="00DC09A5">
            <w:pPr>
              <w:pStyle w:val="FieldText"/>
            </w:pPr>
          </w:p>
        </w:tc>
      </w:tr>
      <w:tr w:rsidR="00A57014" w:rsidRPr="005114CE" w14:paraId="0BEDC405" w14:textId="77777777" w:rsidTr="00BF0303">
        <w:trPr>
          <w:trHeight w:hRule="exact" w:val="370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16CC95" w14:textId="77777777" w:rsidR="00A57014" w:rsidRPr="005114CE" w:rsidRDefault="00A57014" w:rsidP="00DC09A5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B37221" w14:textId="77777777" w:rsidR="00A57014" w:rsidRDefault="00A57014" w:rsidP="00DC09A5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2E3B86" w14:textId="77777777" w:rsidR="00A57014" w:rsidRDefault="00A57014" w:rsidP="00DC09A5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AE4DDB" w14:textId="77777777" w:rsidR="00A57014" w:rsidRDefault="00A57014" w:rsidP="00DC09A5"/>
        </w:tc>
      </w:tr>
      <w:tr w:rsidR="00A57014" w:rsidRPr="005114CE" w14:paraId="6F9F3152" w14:textId="77777777" w:rsidTr="00DC09A5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B85B83A" w14:textId="77777777" w:rsidR="00A57014" w:rsidRPr="005114CE" w:rsidRDefault="00A57014" w:rsidP="00DC09A5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3F95CB1" w14:textId="77777777" w:rsidR="00A57014" w:rsidRPr="009C220D" w:rsidRDefault="00A57014" w:rsidP="00DC09A5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065C10C" w14:textId="77777777" w:rsidR="00A57014" w:rsidRPr="005114CE" w:rsidRDefault="00A57014" w:rsidP="00DC09A5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AABE5E4" w14:textId="77777777" w:rsidR="00A57014" w:rsidRPr="009C220D" w:rsidRDefault="00A57014" w:rsidP="00DC09A5">
            <w:pPr>
              <w:pStyle w:val="FieldText"/>
            </w:pPr>
          </w:p>
        </w:tc>
      </w:tr>
      <w:tr w:rsidR="00A57014" w:rsidRPr="005114CE" w14:paraId="1D390FBE" w14:textId="77777777" w:rsidTr="00DC09A5">
        <w:trPr>
          <w:trHeight w:val="360"/>
        </w:trPr>
        <w:tc>
          <w:tcPr>
            <w:tcW w:w="1072" w:type="dxa"/>
          </w:tcPr>
          <w:p w14:paraId="4933FA4B" w14:textId="77777777" w:rsidR="00A57014" w:rsidRPr="005114CE" w:rsidRDefault="00A57014" w:rsidP="00DC09A5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A15F17A" w14:textId="77777777" w:rsidR="00A57014" w:rsidRPr="009C220D" w:rsidRDefault="00A57014" w:rsidP="00DC09A5">
            <w:pPr>
              <w:pStyle w:val="FieldText"/>
            </w:pPr>
          </w:p>
        </w:tc>
        <w:tc>
          <w:tcPr>
            <w:tcW w:w="1350" w:type="dxa"/>
          </w:tcPr>
          <w:p w14:paraId="66DDB42D" w14:textId="77777777" w:rsidR="00A57014" w:rsidRPr="005114CE" w:rsidRDefault="00A57014" w:rsidP="00DC09A5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25620E6" w14:textId="77777777" w:rsidR="00A57014" w:rsidRPr="009C220D" w:rsidRDefault="00A57014" w:rsidP="00DC09A5">
            <w:pPr>
              <w:pStyle w:val="FieldText"/>
            </w:pPr>
          </w:p>
        </w:tc>
      </w:tr>
      <w:tr w:rsidR="00A57014" w:rsidRPr="005114CE" w14:paraId="7DC7749D" w14:textId="77777777" w:rsidTr="00DC09A5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11DACFD" w14:textId="77777777" w:rsidR="00A57014" w:rsidRDefault="00A57014" w:rsidP="00DC09A5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A822BE4" w14:textId="77777777" w:rsidR="00A57014" w:rsidRPr="009C220D" w:rsidRDefault="00A57014" w:rsidP="00DC09A5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EDABCB1" w14:textId="77777777" w:rsidR="00A57014" w:rsidRPr="005114CE" w:rsidRDefault="00A57014" w:rsidP="00DC09A5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885BD99" w14:textId="77777777" w:rsidR="00A57014" w:rsidRPr="009C220D" w:rsidRDefault="00A57014" w:rsidP="00DC09A5">
            <w:pPr>
              <w:pStyle w:val="FieldText"/>
            </w:pPr>
          </w:p>
        </w:tc>
      </w:tr>
      <w:tr w:rsidR="00A57014" w:rsidRPr="005114CE" w14:paraId="77F35BE5" w14:textId="77777777" w:rsidTr="00BF0303">
        <w:trPr>
          <w:trHeight w:hRule="exact" w:val="325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D1A9A9" w14:textId="77777777" w:rsidR="00A57014" w:rsidRPr="005114CE" w:rsidRDefault="00A57014" w:rsidP="00DC09A5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66B7B2" w14:textId="77777777" w:rsidR="00A57014" w:rsidRDefault="00A57014" w:rsidP="00DC09A5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A218CF" w14:textId="77777777" w:rsidR="00A57014" w:rsidRDefault="00A57014" w:rsidP="00DC09A5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9E7B77" w14:textId="77777777" w:rsidR="00A57014" w:rsidRDefault="00A57014" w:rsidP="00DC09A5"/>
        </w:tc>
      </w:tr>
      <w:tr w:rsidR="00A57014" w:rsidRPr="005114CE" w14:paraId="74B1FF95" w14:textId="77777777" w:rsidTr="00DC09A5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E194DF6" w14:textId="77777777" w:rsidR="00A57014" w:rsidRPr="005114CE" w:rsidRDefault="00A57014" w:rsidP="00DC09A5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BD0B441" w14:textId="77777777" w:rsidR="00A57014" w:rsidRPr="009C220D" w:rsidRDefault="00A57014" w:rsidP="00DC09A5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09FEBF1" w14:textId="77777777" w:rsidR="00A57014" w:rsidRPr="005114CE" w:rsidRDefault="00A57014" w:rsidP="00DC09A5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22B5D96" w14:textId="77777777" w:rsidR="00A57014" w:rsidRPr="009C220D" w:rsidRDefault="00A57014" w:rsidP="00DC09A5">
            <w:pPr>
              <w:pStyle w:val="FieldText"/>
              <w:keepLines/>
            </w:pPr>
          </w:p>
        </w:tc>
      </w:tr>
      <w:tr w:rsidR="00A57014" w:rsidRPr="005114CE" w14:paraId="639160CD" w14:textId="77777777" w:rsidTr="00DC09A5">
        <w:trPr>
          <w:trHeight w:val="360"/>
        </w:trPr>
        <w:tc>
          <w:tcPr>
            <w:tcW w:w="1072" w:type="dxa"/>
          </w:tcPr>
          <w:p w14:paraId="6BA6EAE4" w14:textId="77777777" w:rsidR="00A57014" w:rsidRPr="005114CE" w:rsidRDefault="00A57014" w:rsidP="00DC09A5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D8E1F17" w14:textId="77777777" w:rsidR="00A57014" w:rsidRPr="009C220D" w:rsidRDefault="00A57014" w:rsidP="00DC09A5">
            <w:pPr>
              <w:pStyle w:val="FieldText"/>
              <w:keepLines/>
            </w:pPr>
          </w:p>
        </w:tc>
        <w:tc>
          <w:tcPr>
            <w:tcW w:w="1350" w:type="dxa"/>
          </w:tcPr>
          <w:p w14:paraId="504BB5B5" w14:textId="77777777" w:rsidR="00A57014" w:rsidRPr="005114CE" w:rsidRDefault="00A57014" w:rsidP="00DC09A5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386C071" w14:textId="77777777" w:rsidR="00A57014" w:rsidRPr="009C220D" w:rsidRDefault="00A57014" w:rsidP="00DC09A5">
            <w:pPr>
              <w:pStyle w:val="FieldText"/>
              <w:keepLines/>
            </w:pPr>
          </w:p>
        </w:tc>
      </w:tr>
      <w:tr w:rsidR="00A57014" w:rsidRPr="005114CE" w14:paraId="0CE14D24" w14:textId="77777777" w:rsidTr="00DC09A5">
        <w:trPr>
          <w:trHeight w:val="360"/>
        </w:trPr>
        <w:tc>
          <w:tcPr>
            <w:tcW w:w="1072" w:type="dxa"/>
          </w:tcPr>
          <w:p w14:paraId="5B3B89B0" w14:textId="77777777" w:rsidR="00A57014" w:rsidRDefault="00A57014" w:rsidP="00DC09A5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61E1063" w14:textId="77777777" w:rsidR="00A57014" w:rsidRPr="009C220D" w:rsidRDefault="00A57014" w:rsidP="00DC09A5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A676B93" w14:textId="77777777" w:rsidR="00A57014" w:rsidRPr="005114CE" w:rsidRDefault="00A57014" w:rsidP="00DC09A5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C96B66E" w14:textId="77777777" w:rsidR="00A57014" w:rsidRPr="009C220D" w:rsidRDefault="00A57014" w:rsidP="00DC09A5">
            <w:pPr>
              <w:pStyle w:val="FieldText"/>
              <w:keepLines/>
            </w:pPr>
          </w:p>
        </w:tc>
      </w:tr>
    </w:tbl>
    <w:p w14:paraId="579D971C" w14:textId="3A5913E1" w:rsidR="00F26D12" w:rsidRDefault="00F26D12" w:rsidP="00490804">
      <w:pPr>
        <w:pStyle w:val="Italic"/>
      </w:pPr>
    </w:p>
    <w:p w14:paraId="065C6241" w14:textId="2131FDFB" w:rsidR="00A57014" w:rsidRDefault="00A57014" w:rsidP="00490804">
      <w:pPr>
        <w:pStyle w:val="Italic"/>
      </w:pPr>
    </w:p>
    <w:p w14:paraId="15E939AA" w14:textId="2F55DA11" w:rsidR="00A57014" w:rsidRDefault="00A57014" w:rsidP="00490804">
      <w:pPr>
        <w:pStyle w:val="Italic"/>
      </w:pPr>
    </w:p>
    <w:p w14:paraId="0B9B9792" w14:textId="6B1263E6" w:rsidR="00A57014" w:rsidRDefault="00A57014" w:rsidP="00490804">
      <w:pPr>
        <w:pStyle w:val="Italic"/>
      </w:pPr>
    </w:p>
    <w:p w14:paraId="3B8F60AC" w14:textId="067C728A" w:rsidR="00A57014" w:rsidRDefault="00A57014" w:rsidP="00490804">
      <w:pPr>
        <w:pStyle w:val="Italic"/>
      </w:pPr>
    </w:p>
    <w:p w14:paraId="6F42D99E" w14:textId="72A37928" w:rsidR="00A57014" w:rsidRDefault="00A57014" w:rsidP="00490804">
      <w:pPr>
        <w:pStyle w:val="Italic"/>
      </w:pPr>
    </w:p>
    <w:p w14:paraId="046BEFFE" w14:textId="3BE28B83" w:rsidR="00A57014" w:rsidRDefault="00A57014" w:rsidP="00490804">
      <w:pPr>
        <w:pStyle w:val="Italic"/>
      </w:pPr>
    </w:p>
    <w:p w14:paraId="7D0EE8D1" w14:textId="40069E06" w:rsidR="00A57014" w:rsidRDefault="00A57014" w:rsidP="00490804">
      <w:pPr>
        <w:pStyle w:val="Italic"/>
      </w:pPr>
    </w:p>
    <w:p w14:paraId="58E92F02" w14:textId="04BD4FF9" w:rsidR="00A57014" w:rsidRDefault="00A57014" w:rsidP="00490804">
      <w:pPr>
        <w:pStyle w:val="Italic"/>
      </w:pPr>
    </w:p>
    <w:p w14:paraId="6DB1BAAD" w14:textId="56537A07" w:rsidR="00A57014" w:rsidRDefault="00A57014" w:rsidP="00490804">
      <w:pPr>
        <w:pStyle w:val="Italic"/>
      </w:pPr>
    </w:p>
    <w:p w14:paraId="5B7D500F" w14:textId="71753067" w:rsidR="00A57014" w:rsidRDefault="00A57014" w:rsidP="00490804">
      <w:pPr>
        <w:pStyle w:val="Italic"/>
      </w:pPr>
    </w:p>
    <w:p w14:paraId="37CEE145" w14:textId="16A4E5AB" w:rsidR="00A57014" w:rsidRDefault="00A57014" w:rsidP="00490804">
      <w:pPr>
        <w:pStyle w:val="Italic"/>
      </w:pPr>
    </w:p>
    <w:p w14:paraId="4F0B7D2E" w14:textId="06CE2010" w:rsidR="00A57014" w:rsidRDefault="00A57014" w:rsidP="00490804">
      <w:pPr>
        <w:pStyle w:val="Italic"/>
      </w:pPr>
    </w:p>
    <w:p w14:paraId="2CB0AAD4" w14:textId="10965685" w:rsidR="00A57014" w:rsidRDefault="00A57014" w:rsidP="00490804">
      <w:pPr>
        <w:pStyle w:val="Italic"/>
      </w:pPr>
    </w:p>
    <w:p w14:paraId="7625FBF8" w14:textId="77777777" w:rsidR="00A57014" w:rsidRDefault="00A57014" w:rsidP="00490804">
      <w:pPr>
        <w:pStyle w:val="Italic"/>
      </w:pPr>
    </w:p>
    <w:p w14:paraId="788260A0" w14:textId="77777777" w:rsidR="00A57014" w:rsidRDefault="00A57014" w:rsidP="00490804">
      <w:pPr>
        <w:pStyle w:val="Italic"/>
      </w:pPr>
    </w:p>
    <w:p w14:paraId="3F9EF0E7" w14:textId="77777777" w:rsidR="00871876" w:rsidRDefault="00871876" w:rsidP="00871876">
      <w:pPr>
        <w:pStyle w:val="Heading2"/>
      </w:pPr>
      <w:r>
        <w:t>Previous Employment</w:t>
      </w:r>
    </w:p>
    <w:p w14:paraId="4F8CB0E6" w14:textId="7B92DC07" w:rsidR="001340B1" w:rsidRDefault="001340B1" w:rsidP="001340B1"/>
    <w:p w14:paraId="4C0FF107" w14:textId="7A6DF7E4" w:rsidR="001340B1" w:rsidRPr="001340B1" w:rsidRDefault="001340B1" w:rsidP="001340B1">
      <w:r>
        <w:t xml:space="preserve">Being able to contact your previous employers will be required for employment.  </w:t>
      </w:r>
      <w:r w:rsidR="005F340D">
        <w:t xml:space="preserve">If you have had no previous employer please indicate “NA”. 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165D9E3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36B3F5E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46AF4D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6404B2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B8EF519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7839B5A8" w14:textId="77777777" w:rsidTr="00BD103E">
        <w:trPr>
          <w:trHeight w:val="360"/>
        </w:trPr>
        <w:tc>
          <w:tcPr>
            <w:tcW w:w="1072" w:type="dxa"/>
          </w:tcPr>
          <w:p w14:paraId="208A9D09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0B736F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FC378C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8FCE067" w14:textId="77777777" w:rsidR="000D2539" w:rsidRPr="009C220D" w:rsidRDefault="000D2539" w:rsidP="0014663E">
            <w:pPr>
              <w:pStyle w:val="FieldText"/>
            </w:pPr>
          </w:p>
        </w:tc>
      </w:tr>
    </w:tbl>
    <w:p w14:paraId="58FAD548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261C1D7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9D510B0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DEDE822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AEF4308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7EB6C4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DA61952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8260860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1FA27EB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27824E4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7E35C2A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8538782" w14:textId="77777777" w:rsidR="000D2539" w:rsidRPr="009C220D" w:rsidRDefault="000D2539" w:rsidP="0014663E">
            <w:pPr>
              <w:pStyle w:val="FieldText"/>
            </w:pPr>
          </w:p>
        </w:tc>
      </w:tr>
    </w:tbl>
    <w:p w14:paraId="4D02FC7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70"/>
        <w:gridCol w:w="900"/>
        <w:gridCol w:w="900"/>
        <w:gridCol w:w="3240"/>
      </w:tblGrid>
      <w:tr w:rsidR="000D2539" w:rsidRPr="00613129" w14:paraId="2EFFC91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69D7F23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32323E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5624312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57D6FE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gridSpan w:val="3"/>
          </w:tcPr>
          <w:p w14:paraId="783B554C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7443707" w14:textId="77777777" w:rsidR="000D2539" w:rsidRPr="009C220D" w:rsidRDefault="000D2539" w:rsidP="0014663E">
            <w:pPr>
              <w:pStyle w:val="FieldText"/>
            </w:pPr>
          </w:p>
        </w:tc>
      </w:tr>
      <w:tr w:rsidR="00176E67" w:rsidRPr="00613129" w14:paraId="1AA29EA9" w14:textId="77777777" w:rsidTr="00BD103E">
        <w:tc>
          <w:tcPr>
            <w:tcW w:w="5040" w:type="dxa"/>
            <w:gridSpan w:val="5"/>
            <w:tcBorders>
              <w:bottom w:val="single" w:sz="4" w:space="0" w:color="auto"/>
            </w:tcBorders>
          </w:tcPr>
          <w:p w14:paraId="3768C77F" w14:textId="77777777" w:rsidR="00176E67" w:rsidRPr="005114CE" w:rsidRDefault="00176E67" w:rsidP="001340B1"/>
        </w:tc>
        <w:tc>
          <w:tcPr>
            <w:tcW w:w="900" w:type="dxa"/>
            <w:tcBorders>
              <w:bottom w:val="single" w:sz="4" w:space="0" w:color="auto"/>
            </w:tcBorders>
          </w:tcPr>
          <w:p w14:paraId="49BA1C0B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3D2A1B9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292F3E0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48FDFF36" w14:textId="77777777" w:rsidTr="00E81E19">
        <w:trPr>
          <w:trHeight w:val="413"/>
        </w:trPr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AD7B67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641F97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1CE9C1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405B5F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334A131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27DBF6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518C831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2C4CF2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34BCC5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DEB99F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6B058DF" w14:textId="77777777" w:rsidTr="00BD103E">
        <w:trPr>
          <w:trHeight w:val="360"/>
        </w:trPr>
        <w:tc>
          <w:tcPr>
            <w:tcW w:w="1072" w:type="dxa"/>
          </w:tcPr>
          <w:p w14:paraId="1D2531EE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6F94AE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4BC73A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CAD12A1" w14:textId="77777777" w:rsidR="00BC07E3" w:rsidRPr="009C220D" w:rsidRDefault="00BC07E3" w:rsidP="00BC07E3">
            <w:pPr>
              <w:pStyle w:val="FieldText"/>
            </w:pPr>
          </w:p>
        </w:tc>
      </w:tr>
    </w:tbl>
    <w:p w14:paraId="264E273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D703A8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F428E3F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757BBA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BC6314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D5C910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334DAD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DBD2CE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5818DF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8F3202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62FA5B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CF5B37B" w14:textId="77777777" w:rsidR="00BC07E3" w:rsidRPr="009C220D" w:rsidRDefault="00BC07E3" w:rsidP="00BC07E3">
            <w:pPr>
              <w:pStyle w:val="FieldText"/>
            </w:pPr>
          </w:p>
        </w:tc>
      </w:tr>
    </w:tbl>
    <w:p w14:paraId="3225EB1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0F73B2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3B8802F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81A791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AA373E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BA1CF3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9964ADD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5C2E5D0" w14:textId="77777777" w:rsidR="00BC07E3" w:rsidRPr="009C220D" w:rsidRDefault="00BC07E3" w:rsidP="00BC07E3">
            <w:pPr>
              <w:pStyle w:val="FieldText"/>
            </w:pPr>
          </w:p>
        </w:tc>
      </w:tr>
    </w:tbl>
    <w:p w14:paraId="17A3F6F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1340B1" w:rsidRPr="00613129" w14:paraId="3116708A" w14:textId="77777777" w:rsidTr="00134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bottom w:val="single" w:sz="4" w:space="0" w:color="auto"/>
            </w:tcBorders>
          </w:tcPr>
          <w:p w14:paraId="08455DDC" w14:textId="045A3CB8" w:rsidR="001340B1" w:rsidRPr="005114CE" w:rsidRDefault="001340B1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B002A08" w14:textId="14D81CBD" w:rsidR="001340B1" w:rsidRPr="005114CE" w:rsidRDefault="001340B1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1C95208" w14:textId="41D3337C" w:rsidR="001340B1" w:rsidRPr="005114CE" w:rsidRDefault="001340B1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35CFB02" w14:textId="77777777" w:rsidR="001340B1" w:rsidRPr="005114CE" w:rsidRDefault="001340B1" w:rsidP="00BC07E3">
            <w:pPr>
              <w:rPr>
                <w:szCs w:val="19"/>
              </w:rPr>
            </w:pPr>
          </w:p>
        </w:tc>
      </w:tr>
      <w:tr w:rsidR="001340B1" w:rsidRPr="00613129" w14:paraId="7F3BBE8F" w14:textId="77777777" w:rsidTr="00E81E19">
        <w:trPr>
          <w:trHeight w:val="44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E83ECA" w14:textId="77777777" w:rsidR="001340B1" w:rsidRPr="005114CE" w:rsidRDefault="001340B1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BDB15D" w14:textId="77777777" w:rsidR="001340B1" w:rsidRDefault="001340B1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49F86E" w14:textId="77777777" w:rsidR="001340B1" w:rsidRDefault="001340B1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CC5DEB" w14:textId="77777777" w:rsidR="001340B1" w:rsidRPr="005114CE" w:rsidRDefault="001340B1" w:rsidP="00BC07E3">
            <w:pPr>
              <w:rPr>
                <w:szCs w:val="19"/>
              </w:rPr>
            </w:pPr>
          </w:p>
        </w:tc>
      </w:tr>
      <w:tr w:rsidR="001340B1" w:rsidRPr="00613129" w14:paraId="4A9E80B9" w14:textId="77777777" w:rsidTr="00E81E19">
        <w:trPr>
          <w:trHeight w:val="35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0A6B03" w14:textId="77777777" w:rsidR="001340B1" w:rsidRPr="005114CE" w:rsidRDefault="001340B1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B81DB1" w14:textId="77777777" w:rsidR="001340B1" w:rsidRDefault="001340B1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57F3B5" w14:textId="77777777" w:rsidR="001340B1" w:rsidRDefault="001340B1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2D2983" w14:textId="77777777" w:rsidR="001340B1" w:rsidRPr="005114CE" w:rsidRDefault="001340B1" w:rsidP="00BC07E3">
            <w:pPr>
              <w:rPr>
                <w:szCs w:val="19"/>
              </w:rPr>
            </w:pPr>
          </w:p>
        </w:tc>
      </w:tr>
    </w:tbl>
    <w:p w14:paraId="3DBD15E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CB9559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9FDC01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6C0152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1F7E28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DBAA78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FE5FB46" w14:textId="77777777" w:rsidTr="00BD103E">
        <w:trPr>
          <w:trHeight w:val="360"/>
        </w:trPr>
        <w:tc>
          <w:tcPr>
            <w:tcW w:w="1072" w:type="dxa"/>
          </w:tcPr>
          <w:p w14:paraId="0D14414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D1994C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96CF7B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46849DA" w14:textId="77777777" w:rsidR="00BC07E3" w:rsidRPr="009C220D" w:rsidRDefault="00BC07E3" w:rsidP="00BC07E3">
            <w:pPr>
              <w:pStyle w:val="FieldText"/>
            </w:pPr>
          </w:p>
        </w:tc>
      </w:tr>
    </w:tbl>
    <w:p w14:paraId="44E5866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9193FC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462967B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533BDD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D06635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91E5EC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D2674C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75A952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8B1899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403ED1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DF94CB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FFFD10F" w14:textId="77777777" w:rsidR="00BC07E3" w:rsidRPr="009C220D" w:rsidRDefault="00BC07E3" w:rsidP="00BC07E3">
            <w:pPr>
              <w:pStyle w:val="FieldText"/>
            </w:pPr>
          </w:p>
        </w:tc>
      </w:tr>
    </w:tbl>
    <w:p w14:paraId="15AC420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5AD8CE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C6D23B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1FFE6E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14A8B2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3C84EF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6899193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6A29150" w14:textId="77777777" w:rsidR="00BC07E3" w:rsidRPr="009C220D" w:rsidRDefault="00BC07E3" w:rsidP="00BC07E3">
            <w:pPr>
              <w:pStyle w:val="FieldText"/>
            </w:pPr>
          </w:p>
        </w:tc>
      </w:tr>
    </w:tbl>
    <w:p w14:paraId="5E02F712" w14:textId="5E6AF80F" w:rsidR="00BC07E3" w:rsidRDefault="00BC07E3" w:rsidP="00BC07E3"/>
    <w:p w14:paraId="48BB3363" w14:textId="03A5C033" w:rsidR="001340B1" w:rsidRDefault="001340B1" w:rsidP="00BC07E3"/>
    <w:p w14:paraId="08CB13D0" w14:textId="77777777" w:rsidR="005F340D" w:rsidRDefault="005F340D" w:rsidP="00BC07E3"/>
    <w:p w14:paraId="1B4E3046" w14:textId="77777777" w:rsidR="005F340D" w:rsidRDefault="005F340D" w:rsidP="005F340D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5F340D" w:rsidRPr="005114CE" w14:paraId="5A6362BC" w14:textId="77777777" w:rsidTr="00264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219EB24A" w14:textId="77777777" w:rsidR="005F340D" w:rsidRPr="005114CE" w:rsidRDefault="005F340D" w:rsidP="00264F7F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602A97F3" w14:textId="77777777" w:rsidR="005F340D" w:rsidRPr="009C220D" w:rsidRDefault="005F340D" w:rsidP="00264F7F">
            <w:pPr>
              <w:pStyle w:val="FieldText"/>
            </w:pPr>
          </w:p>
        </w:tc>
        <w:tc>
          <w:tcPr>
            <w:tcW w:w="846" w:type="dxa"/>
          </w:tcPr>
          <w:p w14:paraId="5D1421AA" w14:textId="77777777" w:rsidR="005F340D" w:rsidRPr="005114CE" w:rsidRDefault="005F340D" w:rsidP="00264F7F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685C4F2C" w14:textId="77777777" w:rsidR="005F340D" w:rsidRPr="009C220D" w:rsidRDefault="005F340D" w:rsidP="00264F7F">
            <w:pPr>
              <w:pStyle w:val="FieldText"/>
            </w:pPr>
          </w:p>
        </w:tc>
        <w:tc>
          <w:tcPr>
            <w:tcW w:w="540" w:type="dxa"/>
          </w:tcPr>
          <w:p w14:paraId="385631B6" w14:textId="77777777" w:rsidR="005F340D" w:rsidRPr="005114CE" w:rsidRDefault="005F340D" w:rsidP="00264F7F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DBDEE14" w14:textId="77777777" w:rsidR="005F340D" w:rsidRPr="009C220D" w:rsidRDefault="005F340D" w:rsidP="00264F7F">
            <w:pPr>
              <w:pStyle w:val="FieldText"/>
            </w:pPr>
          </w:p>
        </w:tc>
      </w:tr>
    </w:tbl>
    <w:p w14:paraId="31CFAE99" w14:textId="77777777" w:rsidR="005F340D" w:rsidRDefault="005F340D" w:rsidP="005F340D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5F340D" w:rsidRPr="005114CE" w14:paraId="440F5A5A" w14:textId="77777777" w:rsidTr="00264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0769F76E" w14:textId="77777777" w:rsidR="005F340D" w:rsidRPr="005114CE" w:rsidRDefault="005F340D" w:rsidP="00264F7F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0745F442" w14:textId="77777777" w:rsidR="005F340D" w:rsidRPr="009C220D" w:rsidRDefault="005F340D" w:rsidP="00264F7F">
            <w:pPr>
              <w:pStyle w:val="FieldText"/>
            </w:pPr>
          </w:p>
        </w:tc>
        <w:tc>
          <w:tcPr>
            <w:tcW w:w="1927" w:type="dxa"/>
          </w:tcPr>
          <w:p w14:paraId="21B82B6B" w14:textId="77777777" w:rsidR="005F340D" w:rsidRPr="005114CE" w:rsidRDefault="005F340D" w:rsidP="00264F7F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31667E7D" w14:textId="77777777" w:rsidR="005F340D" w:rsidRPr="009C220D" w:rsidRDefault="005F340D" w:rsidP="00264F7F">
            <w:pPr>
              <w:pStyle w:val="FieldText"/>
            </w:pPr>
          </w:p>
        </w:tc>
      </w:tr>
    </w:tbl>
    <w:p w14:paraId="1C09F97A" w14:textId="77777777" w:rsidR="005F340D" w:rsidRDefault="005F340D" w:rsidP="005F340D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5F340D" w:rsidRPr="005114CE" w14:paraId="170A7586" w14:textId="77777777" w:rsidTr="00264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45B47B70" w14:textId="77777777" w:rsidR="005F340D" w:rsidRPr="005114CE" w:rsidRDefault="005F340D" w:rsidP="00264F7F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37F0416B" w14:textId="77777777" w:rsidR="005F340D" w:rsidRPr="009C220D" w:rsidRDefault="005F340D" w:rsidP="00264F7F">
            <w:pPr>
              <w:pStyle w:val="FieldText"/>
            </w:pPr>
          </w:p>
        </w:tc>
      </w:tr>
    </w:tbl>
    <w:p w14:paraId="6C1B76E9" w14:textId="74ADC7B8" w:rsidR="001340B1" w:rsidRDefault="001340B1" w:rsidP="00BC07E3"/>
    <w:p w14:paraId="49D3E072" w14:textId="074B4C62" w:rsidR="001340B1" w:rsidRDefault="001340B1" w:rsidP="00BC07E3"/>
    <w:p w14:paraId="6EBDEFA4" w14:textId="079F4E95" w:rsidR="005F340D" w:rsidRDefault="005F340D" w:rsidP="00BC07E3"/>
    <w:p w14:paraId="0596621B" w14:textId="24283439" w:rsidR="005F340D" w:rsidRDefault="005F340D" w:rsidP="00BC07E3">
      <w:r>
        <w:t xml:space="preserve">Please email a copy of this application and any certifications you wish to provide to </w:t>
      </w:r>
      <w:hyperlink r:id="rId12" w:history="1">
        <w:r w:rsidRPr="00FF24D5">
          <w:rPr>
            <w:rStyle w:val="Hyperlink"/>
          </w:rPr>
          <w:t>grandinfo@penningtonmaterials.com</w:t>
        </w:r>
      </w:hyperlink>
    </w:p>
    <w:p w14:paraId="4BDC3CEF" w14:textId="7840D9EC" w:rsidR="005F340D" w:rsidRDefault="005855F5" w:rsidP="00BC07E3">
      <w:r>
        <w:br/>
      </w:r>
      <w:r>
        <w:br/>
        <w:t xml:space="preserve">Please print, sign, and scan the following statement.  </w:t>
      </w:r>
    </w:p>
    <w:p w14:paraId="3B2AD80F" w14:textId="77777777" w:rsidR="00871876" w:rsidRDefault="00871876" w:rsidP="00871876">
      <w:pPr>
        <w:pStyle w:val="Heading2"/>
      </w:pPr>
      <w:r w:rsidRPr="009C220D">
        <w:t>Disclaimer and Signature</w:t>
      </w:r>
    </w:p>
    <w:p w14:paraId="75AF81DA" w14:textId="21938655" w:rsidR="00871876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  <w:r w:rsidR="001340B1">
        <w:br/>
      </w:r>
      <w:r w:rsidR="001340B1">
        <w:br/>
        <w:t xml:space="preserve">I give my previous employers permission to release their employee records pertaining to me to Grand Adventure LLC and its agents.  </w:t>
      </w:r>
      <w:r w:rsidR="001340B1">
        <w:br/>
      </w:r>
    </w:p>
    <w:p w14:paraId="33953030" w14:textId="3A30CDB1" w:rsidR="005107F3" w:rsidRDefault="005107F3" w:rsidP="00490804">
      <w:pPr>
        <w:pStyle w:val="Italic"/>
      </w:pPr>
      <w:r>
        <w:t xml:space="preserve">I also give Grand Adventure LLC and its agents permission to verify my information.  </w:t>
      </w:r>
    </w:p>
    <w:p w14:paraId="5FAE034D" w14:textId="77777777" w:rsidR="005107F3" w:rsidRPr="005114CE" w:rsidRDefault="005107F3" w:rsidP="00490804">
      <w:pPr>
        <w:pStyle w:val="Italic"/>
      </w:pPr>
    </w:p>
    <w:p w14:paraId="69157032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15508C7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67E0C7F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CB25846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0F1644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79FB788" w14:textId="77777777" w:rsidR="000D2539" w:rsidRPr="005114CE" w:rsidRDefault="000D2539" w:rsidP="00682C69">
            <w:pPr>
              <w:pStyle w:val="FieldText"/>
            </w:pPr>
          </w:p>
        </w:tc>
      </w:tr>
    </w:tbl>
    <w:p w14:paraId="4E2868B9" w14:textId="77777777" w:rsidR="005F6E87" w:rsidRPr="004E34C6" w:rsidRDefault="005F6E87" w:rsidP="004E34C6"/>
    <w:sectPr w:rsidR="005F6E87" w:rsidRPr="004E34C6" w:rsidSect="00856C3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5FF26" w14:textId="77777777" w:rsidR="002B28EA" w:rsidRDefault="002B28EA" w:rsidP="00176E67">
      <w:r>
        <w:separator/>
      </w:r>
    </w:p>
  </w:endnote>
  <w:endnote w:type="continuationSeparator" w:id="0">
    <w:p w14:paraId="04C13249" w14:textId="77777777" w:rsidR="002B28EA" w:rsidRDefault="002B28E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3AD105D4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4D637" w14:textId="77777777" w:rsidR="002B28EA" w:rsidRDefault="002B28EA" w:rsidP="00176E67">
      <w:r>
        <w:separator/>
      </w:r>
    </w:p>
  </w:footnote>
  <w:footnote w:type="continuationSeparator" w:id="0">
    <w:p w14:paraId="0A3F7B42" w14:textId="77777777" w:rsidR="002B28EA" w:rsidRDefault="002B28E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B1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340B1"/>
    <w:rsid w:val="0014663E"/>
    <w:rsid w:val="00176E67"/>
    <w:rsid w:val="00180664"/>
    <w:rsid w:val="001903F7"/>
    <w:rsid w:val="0019395E"/>
    <w:rsid w:val="001D6B76"/>
    <w:rsid w:val="00204A91"/>
    <w:rsid w:val="00211828"/>
    <w:rsid w:val="00231BB0"/>
    <w:rsid w:val="00250014"/>
    <w:rsid w:val="00275BB5"/>
    <w:rsid w:val="00286F6A"/>
    <w:rsid w:val="00291C8C"/>
    <w:rsid w:val="002A1ECE"/>
    <w:rsid w:val="002A2510"/>
    <w:rsid w:val="002A6FA9"/>
    <w:rsid w:val="002B28EA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07F3"/>
    <w:rsid w:val="005114CE"/>
    <w:rsid w:val="0052122B"/>
    <w:rsid w:val="005557F6"/>
    <w:rsid w:val="00563778"/>
    <w:rsid w:val="005663E8"/>
    <w:rsid w:val="005855F5"/>
    <w:rsid w:val="005B4AE2"/>
    <w:rsid w:val="005E63CC"/>
    <w:rsid w:val="005F340D"/>
    <w:rsid w:val="005F6E87"/>
    <w:rsid w:val="00602863"/>
    <w:rsid w:val="00607FED"/>
    <w:rsid w:val="00613129"/>
    <w:rsid w:val="00617C65"/>
    <w:rsid w:val="0063459A"/>
    <w:rsid w:val="00644725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51E0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57014"/>
    <w:rsid w:val="00A60C9E"/>
    <w:rsid w:val="00A67D6A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BE4E53"/>
    <w:rsid w:val="00BF0303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60310"/>
    <w:rsid w:val="00E81E19"/>
    <w:rsid w:val="00E87396"/>
    <w:rsid w:val="00E96F6F"/>
    <w:rsid w:val="00EB478A"/>
    <w:rsid w:val="00EC42A3"/>
    <w:rsid w:val="00F26D12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3310B7F"/>
  <w15:docId w15:val="{DE52E0F9-3F27-409E-873D-71BAF087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F34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ndinfo@penningtonmaterial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F0B650-EEEF-43C9-889B-9528118D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355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Marketeer</dc:creator>
  <cp:lastModifiedBy>Hayley Pennington</cp:lastModifiedBy>
  <cp:revision>11</cp:revision>
  <cp:lastPrinted>2019-08-28T19:23:00Z</cp:lastPrinted>
  <dcterms:created xsi:type="dcterms:W3CDTF">2019-08-28T18:52:00Z</dcterms:created>
  <dcterms:modified xsi:type="dcterms:W3CDTF">2019-10-11T00:03:00Z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